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MS Gothic"/>
    <w:panose1 w:val="05010000000000000000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charset w:val="CC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96234B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9900FE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/>
        <w:b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multilevel"/>
    <w:tmpl w:val="7A5CC18E"/>
    <w:name w:val="WW8Num1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/>
        <w:b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Segoe UI" w:hAnsi="Segoe UI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10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8">
    <w:nsid w:val="0000000A"/>
    <w:multiLevelType w:val="singleLevel"/>
    <w:tmpl w:val="0000000A"/>
    <w:name w:val="WW8Num2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9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0000000C"/>
    <w:name w:val="WW8Num2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1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E"/>
    <w:multiLevelType w:val="singleLevel"/>
    <w:tmpl w:val="0000000E"/>
    <w:name w:val="WW8Num28"/>
    <w:lvl w:ilvl="0"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Segoe UI" w:hAnsi="Segoe UI"/>
      </w:rPr>
    </w:lvl>
  </w:abstractNum>
  <w:abstractNum w:abstractNumId="13">
    <w:nsid w:val="0000000F"/>
    <w:multiLevelType w:val="singleLevel"/>
    <w:tmpl w:val="0000000F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>
    <w:nsid w:val="00000010"/>
    <w:multiLevelType w:val="singleLevel"/>
    <w:tmpl w:val="00000010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1"/>
    <w:multiLevelType w:val="singleLevel"/>
    <w:tmpl w:val="00000011"/>
    <w:name w:val="WW8Num31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16">
    <w:nsid w:val="00000013"/>
    <w:multiLevelType w:val="singleLevel"/>
    <w:tmpl w:val="00000013"/>
    <w:name w:val="WW8Num35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17">
    <w:nsid w:val="00000014"/>
    <w:multiLevelType w:val="singleLevel"/>
    <w:tmpl w:val="00000014"/>
    <w:name w:val="WW8Num2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8">
    <w:nsid w:val="00000015"/>
    <w:multiLevelType w:val="multilevel"/>
    <w:tmpl w:val="00000015"/>
    <w:name w:val="WW8Num3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  <w:i/>
      </w:rPr>
    </w:lvl>
    <w:lvl w:ilvl="2">
      <w:start w:val="1"/>
      <w:numFmt w:val="decimal"/>
      <w:lvlText w:val="%3."/>
      <w:lvlJc w:val="left"/>
      <w:pPr>
        <w:tabs>
          <w:tab w:val="num" w:pos="-108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9">
    <w:nsid w:val="00000016"/>
    <w:multiLevelType w:val="singleLevel"/>
    <w:tmpl w:val="0000001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>
    <w:nsid w:val="00000017"/>
    <w:multiLevelType w:val="singleLevel"/>
    <w:tmpl w:val="00000017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18"/>
    <w:multiLevelType w:val="singleLevel"/>
    <w:tmpl w:val="00000018"/>
    <w:name w:val="WW8Num30"/>
    <w:lvl w:ilvl="0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/>
      </w:rPr>
    </w:lvl>
  </w:abstractNum>
  <w:abstractNum w:abstractNumId="22">
    <w:nsid w:val="00000019"/>
    <w:multiLevelType w:val="singleLevel"/>
    <w:tmpl w:val="00000019"/>
    <w:name w:val="WW8Num32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23">
    <w:nsid w:val="0000001A"/>
    <w:multiLevelType w:val="singleLevel"/>
    <w:tmpl w:val="0000001A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>
    <w:nsid w:val="0000001B"/>
    <w:multiLevelType w:val="singleLevel"/>
    <w:tmpl w:val="0000001B"/>
    <w:name w:val="WW8Num47"/>
    <w:lvl w:ilvl="0">
      <w:start w:val="1"/>
      <w:numFmt w:val="bullet"/>
      <w:lvlText w:val="•"/>
      <w:lvlJc w:val="left"/>
      <w:pPr>
        <w:tabs>
          <w:tab w:val="num" w:pos="0"/>
        </w:tabs>
        <w:ind w:left="1429" w:hanging="360"/>
      </w:pPr>
      <w:rPr>
        <w:rFonts w:ascii="Arial" w:hAnsi="Arial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6">
    <w:nsid w:val="0000001E"/>
    <w:multiLevelType w:val="singleLevel"/>
    <w:tmpl w:val="0000001E"/>
    <w:name w:val="WW8Num36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/>
      </w:rPr>
    </w:lvl>
  </w:abstractNum>
  <w:abstractNum w:abstractNumId="27">
    <w:nsid w:val="00000020"/>
    <w:multiLevelType w:val="singleLevel"/>
    <w:tmpl w:val="00000020"/>
    <w:name w:val="WW8Num38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28">
    <w:nsid w:val="00000021"/>
    <w:multiLevelType w:val="multilevel"/>
    <w:tmpl w:val="00000021"/>
    <w:name w:val="WW8Num40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0880AD3"/>
    <w:multiLevelType w:val="multilevel"/>
    <w:tmpl w:val="068680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0">
    <w:nsid w:val="03BC631B"/>
    <w:multiLevelType w:val="hybridMultilevel"/>
    <w:tmpl w:val="7D187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69E788D"/>
    <w:multiLevelType w:val="hybridMultilevel"/>
    <w:tmpl w:val="4BEAADD4"/>
    <w:lvl w:ilvl="0" w:tplc="91665C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9954C5D"/>
    <w:multiLevelType w:val="hybridMultilevel"/>
    <w:tmpl w:val="921CCD46"/>
    <w:lvl w:ilvl="0" w:tplc="32347A1A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A9C8DC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3E76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2CD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D25C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DA48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ACD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090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68E5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123352DD"/>
    <w:multiLevelType w:val="multilevel"/>
    <w:tmpl w:val="81CCF5A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34">
    <w:nsid w:val="13BB340B"/>
    <w:multiLevelType w:val="hybridMultilevel"/>
    <w:tmpl w:val="771E5778"/>
    <w:lvl w:ilvl="0" w:tplc="2C88B046">
      <w:start w:val="1"/>
      <w:numFmt w:val="bullet"/>
      <w:lvlText w:val="•"/>
      <w:lvlJc w:val="left"/>
      <w:pPr>
        <w:ind w:left="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5E97B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E4B79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88DD0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3E03C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7A474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3CC7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B829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4CCF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19592751"/>
    <w:multiLevelType w:val="hybridMultilevel"/>
    <w:tmpl w:val="17F6A3B4"/>
    <w:lvl w:ilvl="0" w:tplc="A5AC6162">
      <w:start w:val="1"/>
      <w:numFmt w:val="bullet"/>
      <w:lvlText w:val="-"/>
      <w:lvlJc w:val="left"/>
      <w:pPr>
        <w:ind w:left="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EAE130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667752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BA80C6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B24C76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32E87C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9ED332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AC807E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C27D2A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1B9F4E5F"/>
    <w:multiLevelType w:val="multilevel"/>
    <w:tmpl w:val="94761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7">
    <w:nsid w:val="1C0C2D6D"/>
    <w:multiLevelType w:val="hybridMultilevel"/>
    <w:tmpl w:val="1C7ACE30"/>
    <w:lvl w:ilvl="0" w:tplc="C52228C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47298D"/>
    <w:multiLevelType w:val="hybridMultilevel"/>
    <w:tmpl w:val="81169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4700AC4"/>
    <w:multiLevelType w:val="hybridMultilevel"/>
    <w:tmpl w:val="A2181D5A"/>
    <w:lvl w:ilvl="0" w:tplc="6EB80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68F6377"/>
    <w:multiLevelType w:val="hybridMultilevel"/>
    <w:tmpl w:val="2B363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27813A92"/>
    <w:multiLevelType w:val="hybridMultilevel"/>
    <w:tmpl w:val="7DA0C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A2758D0"/>
    <w:multiLevelType w:val="hybridMultilevel"/>
    <w:tmpl w:val="E3667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A3E34A8"/>
    <w:multiLevelType w:val="hybridMultilevel"/>
    <w:tmpl w:val="7A220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ABD472B"/>
    <w:multiLevelType w:val="hybridMultilevel"/>
    <w:tmpl w:val="F1AE6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2AC20590"/>
    <w:multiLevelType w:val="hybridMultilevel"/>
    <w:tmpl w:val="470A99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2BFD495D"/>
    <w:multiLevelType w:val="hybridMultilevel"/>
    <w:tmpl w:val="6750C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313168F4"/>
    <w:multiLevelType w:val="hybridMultilevel"/>
    <w:tmpl w:val="426A43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35042A80"/>
    <w:multiLevelType w:val="hybridMultilevel"/>
    <w:tmpl w:val="984E6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9A6515B"/>
    <w:multiLevelType w:val="hybridMultilevel"/>
    <w:tmpl w:val="92986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39AA7B50"/>
    <w:multiLevelType w:val="hybridMultilevel"/>
    <w:tmpl w:val="F7C02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AC84239"/>
    <w:multiLevelType w:val="multilevel"/>
    <w:tmpl w:val="A2087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44A24657"/>
    <w:multiLevelType w:val="hybridMultilevel"/>
    <w:tmpl w:val="72EC5FA6"/>
    <w:lvl w:ilvl="0" w:tplc="9016FFD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>
    <w:nsid w:val="45EE7A5A"/>
    <w:multiLevelType w:val="hybridMultilevel"/>
    <w:tmpl w:val="58763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462C56BB"/>
    <w:multiLevelType w:val="hybridMultilevel"/>
    <w:tmpl w:val="361E70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>
    <w:nsid w:val="469326D7"/>
    <w:multiLevelType w:val="hybridMultilevel"/>
    <w:tmpl w:val="BCAA4502"/>
    <w:lvl w:ilvl="0" w:tplc="C3669D00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56">
    <w:nsid w:val="4B040B40"/>
    <w:multiLevelType w:val="hybridMultilevel"/>
    <w:tmpl w:val="AC92D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4BDF6BCE"/>
    <w:multiLevelType w:val="hybridMultilevel"/>
    <w:tmpl w:val="E5B8885E"/>
    <w:lvl w:ilvl="0" w:tplc="5AAE3582">
      <w:start w:val="1"/>
      <w:numFmt w:val="decimal"/>
      <w:pStyle w:val="21"/>
      <w:lvlText w:val="%1."/>
      <w:lvlJc w:val="left"/>
      <w:pPr>
        <w:ind w:left="720" w:hanging="360"/>
      </w:pPr>
      <w:rPr>
        <w:rFonts w:hint="default"/>
      </w:rPr>
    </w:lvl>
    <w:lvl w:ilvl="1" w:tplc="415244EA" w:tentative="1">
      <w:start w:val="1"/>
      <w:numFmt w:val="lowerLetter"/>
      <w:lvlText w:val="%2."/>
      <w:lvlJc w:val="left"/>
      <w:pPr>
        <w:ind w:left="1440" w:hanging="360"/>
      </w:pPr>
    </w:lvl>
    <w:lvl w:ilvl="2" w:tplc="41FA9FD0" w:tentative="1">
      <w:start w:val="1"/>
      <w:numFmt w:val="lowerRoman"/>
      <w:lvlText w:val="%3."/>
      <w:lvlJc w:val="right"/>
      <w:pPr>
        <w:ind w:left="2160" w:hanging="180"/>
      </w:pPr>
    </w:lvl>
    <w:lvl w:ilvl="3" w:tplc="589CD9B4" w:tentative="1">
      <w:start w:val="1"/>
      <w:numFmt w:val="decimal"/>
      <w:lvlText w:val="%4."/>
      <w:lvlJc w:val="left"/>
      <w:pPr>
        <w:ind w:left="2880" w:hanging="360"/>
      </w:pPr>
    </w:lvl>
    <w:lvl w:ilvl="4" w:tplc="53D8EFDC" w:tentative="1">
      <w:start w:val="1"/>
      <w:numFmt w:val="lowerLetter"/>
      <w:lvlText w:val="%5."/>
      <w:lvlJc w:val="left"/>
      <w:pPr>
        <w:ind w:left="3600" w:hanging="360"/>
      </w:pPr>
    </w:lvl>
    <w:lvl w:ilvl="5" w:tplc="74464582" w:tentative="1">
      <w:start w:val="1"/>
      <w:numFmt w:val="lowerRoman"/>
      <w:lvlText w:val="%6."/>
      <w:lvlJc w:val="right"/>
      <w:pPr>
        <w:ind w:left="4320" w:hanging="180"/>
      </w:pPr>
    </w:lvl>
    <w:lvl w:ilvl="6" w:tplc="DF98561E" w:tentative="1">
      <w:start w:val="1"/>
      <w:numFmt w:val="decimal"/>
      <w:lvlText w:val="%7."/>
      <w:lvlJc w:val="left"/>
      <w:pPr>
        <w:ind w:left="5040" w:hanging="360"/>
      </w:pPr>
    </w:lvl>
    <w:lvl w:ilvl="7" w:tplc="2AF419EA" w:tentative="1">
      <w:start w:val="1"/>
      <w:numFmt w:val="lowerLetter"/>
      <w:lvlText w:val="%8."/>
      <w:lvlJc w:val="left"/>
      <w:pPr>
        <w:ind w:left="5760" w:hanging="360"/>
      </w:pPr>
    </w:lvl>
    <w:lvl w:ilvl="8" w:tplc="A1000F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2A3A3F"/>
    <w:multiLevelType w:val="hybridMultilevel"/>
    <w:tmpl w:val="7E725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204192E"/>
    <w:multiLevelType w:val="hybridMultilevel"/>
    <w:tmpl w:val="63588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22A63FE"/>
    <w:multiLevelType w:val="hybridMultilevel"/>
    <w:tmpl w:val="C6F89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3884EDB"/>
    <w:multiLevelType w:val="hybridMultilevel"/>
    <w:tmpl w:val="C0728C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55237622"/>
    <w:multiLevelType w:val="hybridMultilevel"/>
    <w:tmpl w:val="D25EF5D6"/>
    <w:lvl w:ilvl="0" w:tplc="0D56E8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>
    <w:nsid w:val="56985C04"/>
    <w:multiLevelType w:val="hybridMultilevel"/>
    <w:tmpl w:val="8E48E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AA7038A"/>
    <w:multiLevelType w:val="hybridMultilevel"/>
    <w:tmpl w:val="C8F631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E46003C"/>
    <w:multiLevelType w:val="hybridMultilevel"/>
    <w:tmpl w:val="43CA1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049244B"/>
    <w:multiLevelType w:val="hybridMultilevel"/>
    <w:tmpl w:val="5F58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1E25839"/>
    <w:multiLevelType w:val="hybridMultilevel"/>
    <w:tmpl w:val="81CA8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3271C96"/>
    <w:multiLevelType w:val="multilevel"/>
    <w:tmpl w:val="EFD8DCC8"/>
    <w:lvl w:ilvl="0">
      <w:start w:val="1"/>
      <w:numFmt w:val="decimal"/>
      <w:pStyle w:val="3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9">
    <w:nsid w:val="64600BFE"/>
    <w:multiLevelType w:val="hybridMultilevel"/>
    <w:tmpl w:val="76DA22E0"/>
    <w:lvl w:ilvl="0" w:tplc="452CFDA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B6D6F0">
      <w:start w:val="1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2A92A2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42A668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7897AE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442882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E49E94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809B6A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66A014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>
    <w:nsid w:val="6D5639A8"/>
    <w:multiLevelType w:val="hybridMultilevel"/>
    <w:tmpl w:val="292A81C4"/>
    <w:lvl w:ilvl="0" w:tplc="CD5E2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>
    <w:nsid w:val="6D6F00ED"/>
    <w:multiLevelType w:val="multilevel"/>
    <w:tmpl w:val="FDF2C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2C12C6D"/>
    <w:multiLevelType w:val="hybridMultilevel"/>
    <w:tmpl w:val="7CA06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73B726B"/>
    <w:multiLevelType w:val="hybridMultilevel"/>
    <w:tmpl w:val="7E96C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7C74EEE"/>
    <w:multiLevelType w:val="hybridMultilevel"/>
    <w:tmpl w:val="705CEE24"/>
    <w:lvl w:ilvl="0" w:tplc="6774255A">
      <w:start w:val="1"/>
      <w:numFmt w:val="bullet"/>
      <w:lvlText w:val="•"/>
      <w:lvlJc w:val="left"/>
      <w:pPr>
        <w:ind w:left="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C0D08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349C5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7C8C7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46BD5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BC739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F42E9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A0A49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94DC6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>
    <w:nsid w:val="78301E1E"/>
    <w:multiLevelType w:val="hybridMultilevel"/>
    <w:tmpl w:val="4622FDBA"/>
    <w:lvl w:ilvl="0" w:tplc="F07C6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>
    <w:nsid w:val="7C993CDC"/>
    <w:multiLevelType w:val="hybridMultilevel"/>
    <w:tmpl w:val="C0809C8E"/>
    <w:lvl w:ilvl="0" w:tplc="9C3A0E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68"/>
  </w:num>
  <w:num w:numId="3">
    <w:abstractNumId w:val="57"/>
  </w:num>
  <w:num w:numId="4">
    <w:abstractNumId w:val="1"/>
  </w:num>
  <w:num w:numId="5">
    <w:abstractNumId w:val="0"/>
  </w:num>
  <w:num w:numId="6">
    <w:abstractNumId w:val="71"/>
  </w:num>
  <w:num w:numId="7">
    <w:abstractNumId w:val="32"/>
  </w:num>
  <w:num w:numId="8">
    <w:abstractNumId w:val="70"/>
  </w:num>
  <w:num w:numId="9">
    <w:abstractNumId w:val="75"/>
  </w:num>
  <w:num w:numId="10">
    <w:abstractNumId w:val="35"/>
  </w:num>
  <w:num w:numId="11">
    <w:abstractNumId w:val="51"/>
  </w:num>
  <w:num w:numId="12">
    <w:abstractNumId w:val="29"/>
  </w:num>
  <w:num w:numId="13">
    <w:abstractNumId w:val="54"/>
  </w:num>
  <w:num w:numId="14">
    <w:abstractNumId w:val="47"/>
  </w:num>
  <w:num w:numId="15">
    <w:abstractNumId w:val="49"/>
  </w:num>
  <w:num w:numId="16">
    <w:abstractNumId w:val="40"/>
  </w:num>
  <w:num w:numId="17">
    <w:abstractNumId w:val="56"/>
  </w:num>
  <w:num w:numId="18">
    <w:abstractNumId w:val="45"/>
  </w:num>
  <w:num w:numId="19">
    <w:abstractNumId w:val="64"/>
  </w:num>
  <w:num w:numId="20">
    <w:abstractNumId w:val="67"/>
  </w:num>
  <w:num w:numId="21">
    <w:abstractNumId w:val="44"/>
  </w:num>
  <w:num w:numId="22">
    <w:abstractNumId w:val="53"/>
  </w:num>
  <w:num w:numId="23">
    <w:abstractNumId w:val="59"/>
  </w:num>
  <w:num w:numId="24">
    <w:abstractNumId w:val="46"/>
  </w:num>
  <w:num w:numId="25">
    <w:abstractNumId w:val="36"/>
  </w:num>
  <w:num w:numId="26">
    <w:abstractNumId w:val="69"/>
  </w:num>
  <w:num w:numId="27">
    <w:abstractNumId w:val="34"/>
  </w:num>
  <w:num w:numId="28">
    <w:abstractNumId w:val="74"/>
  </w:num>
  <w:num w:numId="29">
    <w:abstractNumId w:val="77"/>
  </w:num>
  <w:num w:numId="30">
    <w:abstractNumId w:val="50"/>
  </w:num>
  <w:num w:numId="31">
    <w:abstractNumId w:val="55"/>
  </w:num>
  <w:num w:numId="32">
    <w:abstractNumId w:val="66"/>
  </w:num>
  <w:num w:numId="33">
    <w:abstractNumId w:val="63"/>
  </w:num>
  <w:num w:numId="34">
    <w:abstractNumId w:val="43"/>
  </w:num>
  <w:num w:numId="35">
    <w:abstractNumId w:val="72"/>
  </w:num>
  <w:num w:numId="36">
    <w:abstractNumId w:val="48"/>
  </w:num>
  <w:num w:numId="37">
    <w:abstractNumId w:val="61"/>
  </w:num>
  <w:num w:numId="38">
    <w:abstractNumId w:val="52"/>
  </w:num>
  <w:num w:numId="39">
    <w:abstractNumId w:val="73"/>
  </w:num>
  <w:num w:numId="40">
    <w:abstractNumId w:val="41"/>
  </w:num>
  <w:num w:numId="41">
    <w:abstractNumId w:val="60"/>
  </w:num>
  <w:num w:numId="42">
    <w:abstractNumId w:val="65"/>
  </w:num>
  <w:num w:numId="43">
    <w:abstractNumId w:val="76"/>
  </w:num>
  <w:num w:numId="44">
    <w:abstractNumId w:val="62"/>
  </w:num>
  <w:num w:numId="45">
    <w:abstractNumId w:val="38"/>
  </w:num>
  <w:num w:numId="46">
    <w:abstractNumId w:val="30"/>
  </w:num>
  <w:num w:numId="47">
    <w:abstractNumId w:val="42"/>
  </w:num>
  <w:num w:numId="48">
    <w:abstractNumId w:val="58"/>
  </w:num>
  <w:num w:numId="49">
    <w:abstractNumId w:val="37"/>
  </w:num>
  <w:num w:numId="50">
    <w:abstractNumId w:val="31"/>
  </w:num>
  <w:num w:numId="51">
    <w:abstractNumId w:val="3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774"/>
    <w:rsid w:val="00001B2C"/>
    <w:rsid w:val="00034C9A"/>
    <w:rsid w:val="00044DF0"/>
    <w:rsid w:val="00071F27"/>
    <w:rsid w:val="00091B1C"/>
    <w:rsid w:val="0009673E"/>
    <w:rsid w:val="00103ADC"/>
    <w:rsid w:val="001434DC"/>
    <w:rsid w:val="001B4F97"/>
    <w:rsid w:val="00202FDE"/>
    <w:rsid w:val="00211F9B"/>
    <w:rsid w:val="002226DB"/>
    <w:rsid w:val="00232FCA"/>
    <w:rsid w:val="0023326D"/>
    <w:rsid w:val="00234233"/>
    <w:rsid w:val="0028614D"/>
    <w:rsid w:val="002876E2"/>
    <w:rsid w:val="002A2177"/>
    <w:rsid w:val="002B7A6F"/>
    <w:rsid w:val="002D0434"/>
    <w:rsid w:val="002D0A42"/>
    <w:rsid w:val="002E663E"/>
    <w:rsid w:val="002E6D7D"/>
    <w:rsid w:val="002F3774"/>
    <w:rsid w:val="00320481"/>
    <w:rsid w:val="0032355B"/>
    <w:rsid w:val="00324FCA"/>
    <w:rsid w:val="00342D21"/>
    <w:rsid w:val="003B1245"/>
    <w:rsid w:val="003F2069"/>
    <w:rsid w:val="003F23D0"/>
    <w:rsid w:val="00403F0A"/>
    <w:rsid w:val="004234B5"/>
    <w:rsid w:val="004346DF"/>
    <w:rsid w:val="00460418"/>
    <w:rsid w:val="00462914"/>
    <w:rsid w:val="00490F60"/>
    <w:rsid w:val="004A4E76"/>
    <w:rsid w:val="00533D79"/>
    <w:rsid w:val="00542560"/>
    <w:rsid w:val="0055045D"/>
    <w:rsid w:val="00564E22"/>
    <w:rsid w:val="005719D3"/>
    <w:rsid w:val="00581863"/>
    <w:rsid w:val="005A0973"/>
    <w:rsid w:val="005A3825"/>
    <w:rsid w:val="005B2A07"/>
    <w:rsid w:val="005F4C58"/>
    <w:rsid w:val="00607BA2"/>
    <w:rsid w:val="00660F30"/>
    <w:rsid w:val="00667E4E"/>
    <w:rsid w:val="0067619F"/>
    <w:rsid w:val="006B5334"/>
    <w:rsid w:val="006C3BCE"/>
    <w:rsid w:val="006D6CA5"/>
    <w:rsid w:val="006E79B0"/>
    <w:rsid w:val="007007E5"/>
    <w:rsid w:val="00711FD5"/>
    <w:rsid w:val="00731792"/>
    <w:rsid w:val="00744B89"/>
    <w:rsid w:val="0076668F"/>
    <w:rsid w:val="00775F33"/>
    <w:rsid w:val="00782915"/>
    <w:rsid w:val="00787066"/>
    <w:rsid w:val="00790E5E"/>
    <w:rsid w:val="007E5CF6"/>
    <w:rsid w:val="00813746"/>
    <w:rsid w:val="00895648"/>
    <w:rsid w:val="00897245"/>
    <w:rsid w:val="008A30EC"/>
    <w:rsid w:val="008E4F82"/>
    <w:rsid w:val="00907E59"/>
    <w:rsid w:val="00930C7F"/>
    <w:rsid w:val="00940130"/>
    <w:rsid w:val="00977078"/>
    <w:rsid w:val="00990966"/>
    <w:rsid w:val="009A1FB7"/>
    <w:rsid w:val="009C626A"/>
    <w:rsid w:val="00A10904"/>
    <w:rsid w:val="00A24809"/>
    <w:rsid w:val="00A30384"/>
    <w:rsid w:val="00A31783"/>
    <w:rsid w:val="00A32088"/>
    <w:rsid w:val="00A416A0"/>
    <w:rsid w:val="00A542FC"/>
    <w:rsid w:val="00A56A3F"/>
    <w:rsid w:val="00A949E7"/>
    <w:rsid w:val="00AA6648"/>
    <w:rsid w:val="00AC37C6"/>
    <w:rsid w:val="00AC4C9F"/>
    <w:rsid w:val="00AE2EB3"/>
    <w:rsid w:val="00B00A2D"/>
    <w:rsid w:val="00B80C38"/>
    <w:rsid w:val="00BA0797"/>
    <w:rsid w:val="00BA208B"/>
    <w:rsid w:val="00BD5F16"/>
    <w:rsid w:val="00BF4A87"/>
    <w:rsid w:val="00BF55E9"/>
    <w:rsid w:val="00C94310"/>
    <w:rsid w:val="00CA066C"/>
    <w:rsid w:val="00CA1668"/>
    <w:rsid w:val="00CA5C32"/>
    <w:rsid w:val="00CB6210"/>
    <w:rsid w:val="00CB67C1"/>
    <w:rsid w:val="00CE4748"/>
    <w:rsid w:val="00CF7219"/>
    <w:rsid w:val="00D247C6"/>
    <w:rsid w:val="00D43B31"/>
    <w:rsid w:val="00D52441"/>
    <w:rsid w:val="00D60AA7"/>
    <w:rsid w:val="00D76077"/>
    <w:rsid w:val="00D77778"/>
    <w:rsid w:val="00D94151"/>
    <w:rsid w:val="00DB4CBF"/>
    <w:rsid w:val="00DE5126"/>
    <w:rsid w:val="00DE7689"/>
    <w:rsid w:val="00E00AA6"/>
    <w:rsid w:val="00E47510"/>
    <w:rsid w:val="00E83E04"/>
    <w:rsid w:val="00EB46BE"/>
    <w:rsid w:val="00ED4AD8"/>
    <w:rsid w:val="00F410C3"/>
    <w:rsid w:val="00F41466"/>
    <w:rsid w:val="00F47591"/>
    <w:rsid w:val="00F621F4"/>
    <w:rsid w:val="00F6398C"/>
    <w:rsid w:val="00F845A3"/>
    <w:rsid w:val="00F87397"/>
    <w:rsid w:val="00F92DC0"/>
    <w:rsid w:val="00FF0211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7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F3774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hAnsi="Arial" w:cs="Calibri"/>
      <w:b/>
      <w:bCs/>
      <w:kern w:val="2"/>
      <w:sz w:val="32"/>
      <w:szCs w:val="32"/>
      <w:lang w:eastAsia="ar-SA"/>
    </w:rPr>
  </w:style>
  <w:style w:type="paragraph" w:styleId="20">
    <w:name w:val="heading 2"/>
    <w:basedOn w:val="a"/>
    <w:next w:val="a"/>
    <w:link w:val="22"/>
    <w:uiPriority w:val="9"/>
    <w:semiHidden/>
    <w:unhideWhenUsed/>
    <w:qFormat/>
    <w:rsid w:val="002F37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774"/>
    <w:rPr>
      <w:rFonts w:ascii="Arial" w:eastAsia="Times New Roman" w:hAnsi="Arial" w:cs="Calibri"/>
      <w:b/>
      <w:bCs/>
      <w:kern w:val="2"/>
      <w:sz w:val="32"/>
      <w:szCs w:val="32"/>
      <w:lang w:eastAsia="ar-SA"/>
    </w:rPr>
  </w:style>
  <w:style w:type="character" w:customStyle="1" w:styleId="22">
    <w:name w:val="Заголовок 2 Знак"/>
    <w:basedOn w:val="a0"/>
    <w:link w:val="20"/>
    <w:uiPriority w:val="9"/>
    <w:semiHidden/>
    <w:rsid w:val="002F37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link w:val="a4"/>
    <w:uiPriority w:val="99"/>
    <w:rsid w:val="002F3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List Bullet 2"/>
    <w:basedOn w:val="a"/>
    <w:rsid w:val="002F3774"/>
    <w:pPr>
      <w:numPr>
        <w:numId w:val="4"/>
      </w:numPr>
      <w:suppressAutoHyphens/>
    </w:pPr>
    <w:rPr>
      <w:rFonts w:cs="Calibri"/>
      <w:lang w:eastAsia="ar-SA"/>
    </w:rPr>
  </w:style>
  <w:style w:type="paragraph" w:styleId="3">
    <w:name w:val="List Bullet 3"/>
    <w:basedOn w:val="a"/>
    <w:rsid w:val="002F3774"/>
    <w:pPr>
      <w:numPr>
        <w:numId w:val="5"/>
      </w:numPr>
      <w:suppressAutoHyphens/>
    </w:pPr>
    <w:rPr>
      <w:rFonts w:cs="Calibri"/>
      <w:lang w:eastAsia="ar-SA"/>
    </w:rPr>
  </w:style>
  <w:style w:type="paragraph" w:customStyle="1" w:styleId="11">
    <w:name w:val="Абзац списка1"/>
    <w:basedOn w:val="a"/>
    <w:rsid w:val="002F3774"/>
    <w:pPr>
      <w:suppressAutoHyphens/>
      <w:ind w:left="720"/>
    </w:pPr>
    <w:rPr>
      <w:lang w:eastAsia="ar-SA"/>
    </w:rPr>
  </w:style>
  <w:style w:type="paragraph" w:customStyle="1" w:styleId="Style49">
    <w:name w:val="Style49"/>
    <w:basedOn w:val="a"/>
    <w:rsid w:val="002F3774"/>
    <w:pPr>
      <w:widowControl w:val="0"/>
      <w:suppressAutoHyphens/>
      <w:autoSpaceDE w:val="0"/>
      <w:spacing w:after="0" w:line="288" w:lineRule="exact"/>
      <w:ind w:firstLine="288"/>
      <w:jc w:val="both"/>
    </w:pPr>
    <w:rPr>
      <w:rFonts w:ascii="Franklin Gothic Medium Cond" w:eastAsia="Calibri" w:hAnsi="Franklin Gothic Medium Cond" w:cs="Calibri"/>
      <w:sz w:val="24"/>
      <w:szCs w:val="24"/>
      <w:lang w:eastAsia="ar-SA"/>
    </w:rPr>
  </w:style>
  <w:style w:type="paragraph" w:customStyle="1" w:styleId="a5">
    <w:name w:val="основн"/>
    <w:rsid w:val="002F3774"/>
    <w:pPr>
      <w:suppressAutoHyphens/>
      <w:autoSpaceDE w:val="0"/>
      <w:spacing w:after="0" w:line="216" w:lineRule="atLeast"/>
      <w:ind w:firstLine="283"/>
      <w:jc w:val="both"/>
    </w:pPr>
    <w:rPr>
      <w:rFonts w:ascii="SchoolBook" w:eastAsia="Arial" w:hAnsi="SchoolBook" w:cs="SchoolBook"/>
      <w:color w:val="000000"/>
      <w:sz w:val="21"/>
      <w:szCs w:val="21"/>
      <w:lang w:eastAsia="ar-SA"/>
    </w:rPr>
  </w:style>
  <w:style w:type="paragraph" w:customStyle="1" w:styleId="Style73">
    <w:name w:val="Style73"/>
    <w:basedOn w:val="a"/>
    <w:rsid w:val="002F3774"/>
    <w:pPr>
      <w:widowControl w:val="0"/>
      <w:suppressAutoHyphens/>
      <w:autoSpaceDE w:val="0"/>
      <w:spacing w:after="0" w:line="293" w:lineRule="exact"/>
      <w:ind w:firstLine="970"/>
    </w:pPr>
    <w:rPr>
      <w:rFonts w:ascii="Franklin Gothic Medium Cond" w:eastAsia="Calibri" w:hAnsi="Franklin Gothic Medium Cond" w:cs="Calibri"/>
      <w:sz w:val="24"/>
      <w:szCs w:val="24"/>
      <w:lang w:eastAsia="ar-SA"/>
    </w:rPr>
  </w:style>
  <w:style w:type="paragraph" w:customStyle="1" w:styleId="Style12">
    <w:name w:val="Style12"/>
    <w:basedOn w:val="a"/>
    <w:rsid w:val="002F3774"/>
    <w:pPr>
      <w:widowControl w:val="0"/>
      <w:suppressAutoHyphens/>
      <w:autoSpaceDE w:val="0"/>
      <w:spacing w:after="0" w:line="242" w:lineRule="exact"/>
      <w:ind w:firstLine="216"/>
      <w:jc w:val="both"/>
    </w:pPr>
    <w:rPr>
      <w:rFonts w:ascii="Tahoma" w:eastAsia="Calibri" w:hAnsi="Tahoma" w:cs="Tahoma"/>
      <w:sz w:val="24"/>
      <w:szCs w:val="24"/>
      <w:lang w:eastAsia="ar-SA"/>
    </w:rPr>
  </w:style>
  <w:style w:type="paragraph" w:customStyle="1" w:styleId="Style50">
    <w:name w:val="Style50"/>
    <w:basedOn w:val="a"/>
    <w:rsid w:val="002F3774"/>
    <w:pPr>
      <w:widowControl w:val="0"/>
      <w:suppressAutoHyphens/>
      <w:autoSpaceDE w:val="0"/>
      <w:spacing w:after="0" w:line="245" w:lineRule="exact"/>
      <w:ind w:hanging="163"/>
      <w:jc w:val="both"/>
    </w:pPr>
    <w:rPr>
      <w:rFonts w:ascii="Tahoma" w:eastAsia="Calibri" w:hAnsi="Tahoma" w:cs="Tahoma"/>
      <w:sz w:val="24"/>
      <w:szCs w:val="24"/>
      <w:lang w:eastAsia="ar-SA"/>
    </w:rPr>
  </w:style>
  <w:style w:type="paragraph" w:customStyle="1" w:styleId="Style51">
    <w:name w:val="Style51"/>
    <w:basedOn w:val="a"/>
    <w:rsid w:val="002F3774"/>
    <w:pPr>
      <w:widowControl w:val="0"/>
      <w:suppressAutoHyphens/>
      <w:autoSpaceDE w:val="0"/>
      <w:spacing w:after="0" w:line="240" w:lineRule="auto"/>
    </w:pPr>
    <w:rPr>
      <w:rFonts w:ascii="Tahoma" w:eastAsia="Calibri" w:hAnsi="Tahoma" w:cs="Tahoma"/>
      <w:sz w:val="24"/>
      <w:szCs w:val="24"/>
      <w:lang w:eastAsia="ar-SA"/>
    </w:rPr>
  </w:style>
  <w:style w:type="paragraph" w:customStyle="1" w:styleId="Default">
    <w:name w:val="Default"/>
    <w:rsid w:val="002F3774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Style89">
    <w:name w:val="Style89"/>
    <w:basedOn w:val="a"/>
    <w:rsid w:val="002F3774"/>
    <w:pPr>
      <w:tabs>
        <w:tab w:val="left" w:pos="709"/>
      </w:tabs>
      <w:suppressAutoHyphens/>
      <w:spacing w:line="276" w:lineRule="atLeast"/>
    </w:pPr>
    <w:rPr>
      <w:rFonts w:ascii="Times New Roman" w:eastAsia="Arial Unicode MS" w:hAnsi="Times New Roman" w:cs="Calibri"/>
      <w:sz w:val="24"/>
      <w:szCs w:val="28"/>
      <w:lang w:eastAsia="ar-SA"/>
    </w:rPr>
  </w:style>
  <w:style w:type="paragraph" w:customStyle="1" w:styleId="210">
    <w:name w:val="Основной текст с отступом 21"/>
    <w:basedOn w:val="a"/>
    <w:rsid w:val="002F3774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Style18">
    <w:name w:val="Style18"/>
    <w:basedOn w:val="a"/>
    <w:rsid w:val="002F3774"/>
    <w:pPr>
      <w:widowControl w:val="0"/>
      <w:suppressAutoHyphens/>
      <w:autoSpaceDE w:val="0"/>
      <w:spacing w:after="0" w:line="288" w:lineRule="exact"/>
      <w:ind w:firstLine="293"/>
      <w:jc w:val="both"/>
    </w:pPr>
    <w:rPr>
      <w:rFonts w:ascii="Franklin Gothic Medium Cond" w:eastAsia="Calibri" w:hAnsi="Franklin Gothic Medium Cond" w:cs="Calibri"/>
      <w:sz w:val="24"/>
      <w:szCs w:val="24"/>
      <w:lang w:eastAsia="ar-SA"/>
    </w:rPr>
  </w:style>
  <w:style w:type="character" w:customStyle="1" w:styleId="FontStyle111">
    <w:name w:val="Font Style111"/>
    <w:rsid w:val="002F3774"/>
    <w:rPr>
      <w:rFonts w:ascii="Arial Narrow" w:hAnsi="Arial Narrow" w:hint="default"/>
      <w:b/>
      <w:bCs w:val="0"/>
      <w:i/>
      <w:iCs w:val="0"/>
      <w:sz w:val="16"/>
    </w:rPr>
  </w:style>
  <w:style w:type="character" w:customStyle="1" w:styleId="FontStyle114">
    <w:name w:val="Font Style114"/>
    <w:rsid w:val="002F3774"/>
    <w:rPr>
      <w:rFonts w:ascii="Tahoma" w:hAnsi="Tahoma" w:cs="Tahoma" w:hint="default"/>
      <w:spacing w:val="10"/>
      <w:sz w:val="16"/>
    </w:rPr>
  </w:style>
  <w:style w:type="character" w:customStyle="1" w:styleId="apple-converted-space">
    <w:name w:val="apple-converted-space"/>
    <w:rsid w:val="002F3774"/>
  </w:style>
  <w:style w:type="character" w:customStyle="1" w:styleId="FontStyle192">
    <w:name w:val="Font Style192"/>
    <w:rsid w:val="002F3774"/>
    <w:rPr>
      <w:rFonts w:ascii="Franklin Gothic Medium Cond" w:hAnsi="Franklin Gothic Medium Cond" w:hint="default"/>
      <w:spacing w:val="10"/>
      <w:sz w:val="18"/>
    </w:rPr>
  </w:style>
  <w:style w:type="character" w:customStyle="1" w:styleId="FontStyle204">
    <w:name w:val="Font Style204"/>
    <w:rsid w:val="002F3774"/>
    <w:rPr>
      <w:rFonts w:ascii="Franklin Gothic Medium Cond" w:hAnsi="Franklin Gothic Medium Cond" w:hint="default"/>
      <w:b/>
      <w:bCs w:val="0"/>
      <w:i/>
      <w:iCs w:val="0"/>
      <w:spacing w:val="20"/>
      <w:sz w:val="24"/>
    </w:rPr>
  </w:style>
  <w:style w:type="paragraph" w:customStyle="1" w:styleId="msonormalcxspmiddle">
    <w:name w:val="msonormalcxspmiddle"/>
    <w:basedOn w:val="a"/>
    <w:rsid w:val="002F377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listparagraphcxspmiddle">
    <w:name w:val="listparagraphcxspmiddle"/>
    <w:basedOn w:val="a"/>
    <w:rsid w:val="002F377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listparagraphcxsplast">
    <w:name w:val="listparagraphcxsplast"/>
    <w:basedOn w:val="a"/>
    <w:rsid w:val="002F377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zag3">
    <w:name w:val="zag_3"/>
    <w:basedOn w:val="a"/>
    <w:rsid w:val="002F3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qFormat/>
    <w:rsid w:val="002F3774"/>
    <w:rPr>
      <w:i/>
      <w:iCs/>
    </w:rPr>
  </w:style>
  <w:style w:type="character" w:styleId="a7">
    <w:name w:val="Hyperlink"/>
    <w:basedOn w:val="a0"/>
    <w:rsid w:val="002F3774"/>
    <w:rPr>
      <w:color w:val="0000FF"/>
      <w:u w:val="single"/>
    </w:rPr>
  </w:style>
  <w:style w:type="character" w:customStyle="1" w:styleId="razriadka">
    <w:name w:val="razriadka"/>
    <w:basedOn w:val="a0"/>
    <w:rsid w:val="002F3774"/>
  </w:style>
  <w:style w:type="character" w:styleId="a8">
    <w:name w:val="Strong"/>
    <w:basedOn w:val="a0"/>
    <w:qFormat/>
    <w:rsid w:val="002F3774"/>
    <w:rPr>
      <w:b/>
      <w:bCs/>
    </w:rPr>
  </w:style>
  <w:style w:type="character" w:customStyle="1" w:styleId="apple-style-span">
    <w:name w:val="apple-style-span"/>
    <w:basedOn w:val="a0"/>
    <w:rsid w:val="002F3774"/>
  </w:style>
  <w:style w:type="paragraph" w:styleId="a9">
    <w:name w:val="header"/>
    <w:basedOn w:val="a"/>
    <w:link w:val="aa"/>
    <w:rsid w:val="002F3774"/>
    <w:pPr>
      <w:tabs>
        <w:tab w:val="center" w:pos="4677"/>
        <w:tab w:val="right" w:pos="9355"/>
      </w:tabs>
      <w:suppressAutoHyphens/>
    </w:pPr>
    <w:rPr>
      <w:rFonts w:cs="Calibri"/>
      <w:lang w:eastAsia="ar-SA"/>
    </w:rPr>
  </w:style>
  <w:style w:type="character" w:customStyle="1" w:styleId="aa">
    <w:name w:val="Верхний колонтитул Знак"/>
    <w:basedOn w:val="a0"/>
    <w:link w:val="a9"/>
    <w:rsid w:val="002F3774"/>
    <w:rPr>
      <w:rFonts w:ascii="Calibri" w:eastAsia="Times New Roman" w:hAnsi="Calibri" w:cs="Calibri"/>
      <w:lang w:eastAsia="ar-SA"/>
    </w:rPr>
  </w:style>
  <w:style w:type="paragraph" w:styleId="ab">
    <w:name w:val="footer"/>
    <w:basedOn w:val="a"/>
    <w:link w:val="ac"/>
    <w:uiPriority w:val="99"/>
    <w:rsid w:val="002F3774"/>
    <w:pPr>
      <w:tabs>
        <w:tab w:val="center" w:pos="4677"/>
        <w:tab w:val="right" w:pos="9355"/>
      </w:tabs>
      <w:suppressAutoHyphens/>
    </w:pPr>
    <w:rPr>
      <w:rFonts w:cs="Calibri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2F3774"/>
    <w:rPr>
      <w:rFonts w:ascii="Calibri" w:eastAsia="Times New Roman" w:hAnsi="Calibri" w:cs="Calibri"/>
      <w:lang w:eastAsia="ar-SA"/>
    </w:rPr>
  </w:style>
  <w:style w:type="character" w:styleId="ad">
    <w:name w:val="annotation reference"/>
    <w:basedOn w:val="a0"/>
    <w:rsid w:val="002F3774"/>
    <w:rPr>
      <w:sz w:val="16"/>
      <w:szCs w:val="16"/>
    </w:rPr>
  </w:style>
  <w:style w:type="paragraph" w:styleId="ae">
    <w:name w:val="annotation text"/>
    <w:basedOn w:val="a"/>
    <w:link w:val="af"/>
    <w:rsid w:val="002F3774"/>
    <w:pPr>
      <w:suppressAutoHyphens/>
    </w:pPr>
    <w:rPr>
      <w:rFonts w:cs="Calibri"/>
      <w:sz w:val="20"/>
      <w:szCs w:val="20"/>
      <w:lang w:eastAsia="ar-SA"/>
    </w:rPr>
  </w:style>
  <w:style w:type="character" w:customStyle="1" w:styleId="af">
    <w:name w:val="Текст примечания Знак"/>
    <w:basedOn w:val="a0"/>
    <w:link w:val="ae"/>
    <w:rsid w:val="002F3774"/>
    <w:rPr>
      <w:rFonts w:ascii="Calibri" w:eastAsia="Times New Roman" w:hAnsi="Calibri" w:cs="Calibri"/>
      <w:sz w:val="20"/>
      <w:szCs w:val="20"/>
      <w:lang w:eastAsia="ar-SA"/>
    </w:rPr>
  </w:style>
  <w:style w:type="paragraph" w:styleId="af0">
    <w:name w:val="annotation subject"/>
    <w:basedOn w:val="ae"/>
    <w:next w:val="ae"/>
    <w:link w:val="af1"/>
    <w:rsid w:val="002F3774"/>
    <w:rPr>
      <w:b/>
      <w:bCs/>
    </w:rPr>
  </w:style>
  <w:style w:type="character" w:customStyle="1" w:styleId="af1">
    <w:name w:val="Тема примечания Знак"/>
    <w:basedOn w:val="af"/>
    <w:link w:val="af0"/>
    <w:rsid w:val="002F3774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af2">
    <w:name w:val="Balloon Text"/>
    <w:basedOn w:val="a"/>
    <w:link w:val="af3"/>
    <w:rsid w:val="002F3774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rsid w:val="002F3774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Body Text Indent"/>
    <w:basedOn w:val="a"/>
    <w:link w:val="af5"/>
    <w:rsid w:val="002F377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2F3774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2F3774"/>
    <w:pPr>
      <w:widowControl w:val="0"/>
      <w:adjustRightInd w:val="0"/>
      <w:spacing w:after="0"/>
      <w:ind w:left="720"/>
      <w:contextualSpacing/>
      <w:jc w:val="both"/>
      <w:textAlignment w:val="baseline"/>
    </w:pPr>
    <w:rPr>
      <w:rFonts w:ascii="Times New Roman" w:hAnsi="Times New Roman"/>
      <w:sz w:val="24"/>
    </w:rPr>
  </w:style>
  <w:style w:type="character" w:customStyle="1" w:styleId="WW8Num1z0">
    <w:name w:val="WW8Num1z0"/>
    <w:rsid w:val="002F3774"/>
    <w:rPr>
      <w:rFonts w:ascii="Symbol" w:hAnsi="Symbol"/>
    </w:rPr>
  </w:style>
  <w:style w:type="character" w:customStyle="1" w:styleId="WW8Num2z0">
    <w:name w:val="WW8Num2z0"/>
    <w:rsid w:val="002F3774"/>
    <w:rPr>
      <w:rFonts w:ascii="Symbol" w:hAnsi="Symbol"/>
    </w:rPr>
  </w:style>
  <w:style w:type="character" w:customStyle="1" w:styleId="WW8Num4z0">
    <w:name w:val="WW8Num4z0"/>
    <w:rsid w:val="002F3774"/>
    <w:rPr>
      <w:rFonts w:ascii="Times New Roman" w:hAnsi="Times New Roman"/>
      <w:b w:val="0"/>
      <w:sz w:val="24"/>
      <w:szCs w:val="28"/>
    </w:rPr>
  </w:style>
  <w:style w:type="character" w:customStyle="1" w:styleId="WW8Num5z0">
    <w:name w:val="WW8Num5z0"/>
    <w:rsid w:val="002F3774"/>
    <w:rPr>
      <w:rFonts w:ascii="Arial" w:hAnsi="Arial"/>
    </w:rPr>
  </w:style>
  <w:style w:type="character" w:customStyle="1" w:styleId="WW8Num6z0">
    <w:name w:val="WW8Num6z0"/>
    <w:rsid w:val="002F3774"/>
    <w:rPr>
      <w:rFonts w:ascii="Wingdings" w:hAnsi="Wingdings"/>
    </w:rPr>
  </w:style>
  <w:style w:type="character" w:customStyle="1" w:styleId="WW8Num7z0">
    <w:name w:val="WW8Num7z0"/>
    <w:rsid w:val="002F3774"/>
    <w:rPr>
      <w:rFonts w:ascii="Segoe UI" w:hAnsi="Segoe UI"/>
    </w:rPr>
  </w:style>
  <w:style w:type="character" w:customStyle="1" w:styleId="WW8Num8z0">
    <w:name w:val="WW8Num8z0"/>
    <w:rsid w:val="002F3774"/>
    <w:rPr>
      <w:rFonts w:ascii="Symbol" w:hAnsi="Symbol"/>
    </w:rPr>
  </w:style>
  <w:style w:type="character" w:customStyle="1" w:styleId="WW8Num9z0">
    <w:name w:val="WW8Num9z0"/>
    <w:rsid w:val="002F3774"/>
    <w:rPr>
      <w:rFonts w:ascii="Arial" w:hAnsi="Arial"/>
    </w:rPr>
  </w:style>
  <w:style w:type="character" w:customStyle="1" w:styleId="WW8Num10z0">
    <w:name w:val="WW8Num10z0"/>
    <w:rsid w:val="002F3774"/>
    <w:rPr>
      <w:rFonts w:ascii="Arial" w:hAnsi="Arial"/>
    </w:rPr>
  </w:style>
  <w:style w:type="character" w:customStyle="1" w:styleId="WW8Num11z0">
    <w:name w:val="WW8Num11z0"/>
    <w:rsid w:val="002F3774"/>
    <w:rPr>
      <w:rFonts w:ascii="OpenSymbol" w:hAnsi="OpenSymbol"/>
    </w:rPr>
  </w:style>
  <w:style w:type="character" w:customStyle="1" w:styleId="WW8Num11z1">
    <w:name w:val="WW8Num11z1"/>
    <w:rsid w:val="002F3774"/>
    <w:rPr>
      <w:rFonts w:cs="Times New Roman"/>
      <w:i/>
    </w:rPr>
  </w:style>
  <w:style w:type="character" w:customStyle="1" w:styleId="WW8Num11z2">
    <w:name w:val="WW8Num11z2"/>
    <w:rsid w:val="002F3774"/>
    <w:rPr>
      <w:rFonts w:cs="Times New Roman"/>
    </w:rPr>
  </w:style>
  <w:style w:type="character" w:customStyle="1" w:styleId="WW8Num13z0">
    <w:name w:val="WW8Num13z0"/>
    <w:rsid w:val="002F3774"/>
    <w:rPr>
      <w:rFonts w:ascii="Symbol" w:hAnsi="Symbol"/>
    </w:rPr>
  </w:style>
  <w:style w:type="character" w:customStyle="1" w:styleId="WW8Num14z0">
    <w:name w:val="WW8Num14z0"/>
    <w:rsid w:val="002F3774"/>
    <w:rPr>
      <w:rFonts w:ascii="Symbol" w:hAnsi="Symbol"/>
    </w:rPr>
  </w:style>
  <w:style w:type="character" w:customStyle="1" w:styleId="WW8Num15z0">
    <w:name w:val="WW8Num15z0"/>
    <w:rsid w:val="002F3774"/>
    <w:rPr>
      <w:rFonts w:ascii="Arial" w:hAnsi="Arial"/>
    </w:rPr>
  </w:style>
  <w:style w:type="character" w:customStyle="1" w:styleId="WW8Num16z2">
    <w:name w:val="WW8Num16z2"/>
    <w:rsid w:val="002F3774"/>
    <w:rPr>
      <w:rFonts w:cs="Times New Roman"/>
    </w:rPr>
  </w:style>
  <w:style w:type="character" w:customStyle="1" w:styleId="WW8Num17z1">
    <w:name w:val="WW8Num17z1"/>
    <w:rsid w:val="002F3774"/>
    <w:rPr>
      <w:rFonts w:cs="Times New Roman"/>
    </w:rPr>
  </w:style>
  <w:style w:type="character" w:customStyle="1" w:styleId="WW8Num18z1">
    <w:name w:val="WW8Num18z1"/>
    <w:rsid w:val="002F3774"/>
    <w:rPr>
      <w:rFonts w:cs="Times New Roman"/>
    </w:rPr>
  </w:style>
  <w:style w:type="character" w:customStyle="1" w:styleId="WW8Num19z1">
    <w:name w:val="WW8Num19z1"/>
    <w:rsid w:val="002F3774"/>
    <w:rPr>
      <w:rFonts w:cs="Times New Roman"/>
    </w:rPr>
  </w:style>
  <w:style w:type="character" w:customStyle="1" w:styleId="WW8Num20z1">
    <w:name w:val="WW8Num20z1"/>
    <w:rsid w:val="002F3774"/>
    <w:rPr>
      <w:rFonts w:cs="Times New Roman"/>
    </w:rPr>
  </w:style>
  <w:style w:type="character" w:customStyle="1" w:styleId="WW8Num21z1">
    <w:name w:val="WW8Num21z1"/>
    <w:rsid w:val="002F3774"/>
    <w:rPr>
      <w:rFonts w:cs="Times New Roman"/>
    </w:rPr>
  </w:style>
  <w:style w:type="character" w:customStyle="1" w:styleId="WW8Num22z1">
    <w:name w:val="WW8Num22z1"/>
    <w:rsid w:val="002F3774"/>
    <w:rPr>
      <w:rFonts w:cs="Times New Roman"/>
    </w:rPr>
  </w:style>
  <w:style w:type="character" w:customStyle="1" w:styleId="WW8Num23z0">
    <w:name w:val="WW8Num23z0"/>
    <w:rsid w:val="002F3774"/>
    <w:rPr>
      <w:rFonts w:cs="Times New Roman"/>
    </w:rPr>
  </w:style>
  <w:style w:type="character" w:customStyle="1" w:styleId="WW8Num24z0">
    <w:name w:val="WW8Num24z0"/>
    <w:rsid w:val="002F3774"/>
    <w:rPr>
      <w:rFonts w:ascii="Symbol" w:hAnsi="Symbol"/>
    </w:rPr>
  </w:style>
  <w:style w:type="character" w:customStyle="1" w:styleId="WW8Num24z1">
    <w:name w:val="WW8Num24z1"/>
    <w:rsid w:val="002F3774"/>
    <w:rPr>
      <w:rFonts w:ascii="Courier New" w:hAnsi="Courier New" w:cs="Courier New"/>
    </w:rPr>
  </w:style>
  <w:style w:type="character" w:customStyle="1" w:styleId="WW8Num24z2">
    <w:name w:val="WW8Num24z2"/>
    <w:rsid w:val="002F3774"/>
    <w:rPr>
      <w:rFonts w:ascii="Wingdings" w:hAnsi="Wingdings"/>
    </w:rPr>
  </w:style>
  <w:style w:type="character" w:customStyle="1" w:styleId="WW8Num25z0">
    <w:name w:val="WW8Num25z0"/>
    <w:rsid w:val="002F3774"/>
    <w:rPr>
      <w:rFonts w:ascii="Symbol" w:hAnsi="Symbol"/>
    </w:rPr>
  </w:style>
  <w:style w:type="character" w:customStyle="1" w:styleId="WW8Num25z1">
    <w:name w:val="WW8Num25z1"/>
    <w:rsid w:val="002F3774"/>
    <w:rPr>
      <w:rFonts w:ascii="Courier New" w:hAnsi="Courier New" w:cs="Courier New"/>
    </w:rPr>
  </w:style>
  <w:style w:type="character" w:customStyle="1" w:styleId="WW8Num25z2">
    <w:name w:val="WW8Num25z2"/>
    <w:rsid w:val="002F3774"/>
    <w:rPr>
      <w:rFonts w:ascii="Wingdings" w:hAnsi="Wingdings"/>
    </w:rPr>
  </w:style>
  <w:style w:type="character" w:customStyle="1" w:styleId="WW8Num26z0">
    <w:name w:val="WW8Num26z0"/>
    <w:rsid w:val="002F3774"/>
    <w:rPr>
      <w:rFonts w:ascii="Symbol" w:hAnsi="Symbol"/>
    </w:rPr>
  </w:style>
  <w:style w:type="character" w:customStyle="1" w:styleId="WW8Num26z1">
    <w:name w:val="WW8Num26z1"/>
    <w:rsid w:val="002F3774"/>
    <w:rPr>
      <w:rFonts w:ascii="Courier New" w:hAnsi="Courier New" w:cs="Courier New"/>
    </w:rPr>
  </w:style>
  <w:style w:type="character" w:customStyle="1" w:styleId="WW8Num26z2">
    <w:name w:val="WW8Num26z2"/>
    <w:rsid w:val="002F3774"/>
    <w:rPr>
      <w:rFonts w:ascii="Wingdings" w:hAnsi="Wingdings"/>
    </w:rPr>
  </w:style>
  <w:style w:type="character" w:customStyle="1" w:styleId="WW8Num27z0">
    <w:name w:val="WW8Num27z0"/>
    <w:rsid w:val="002F3774"/>
    <w:rPr>
      <w:rFonts w:cs="Times New Roman"/>
    </w:rPr>
  </w:style>
  <w:style w:type="character" w:customStyle="1" w:styleId="WW8Num28z0">
    <w:name w:val="WW8Num28z0"/>
    <w:rsid w:val="002F3774"/>
    <w:rPr>
      <w:rFonts w:ascii="Symbol" w:hAnsi="Symbol"/>
    </w:rPr>
  </w:style>
  <w:style w:type="character" w:customStyle="1" w:styleId="WW8Num28z1">
    <w:name w:val="WW8Num28z1"/>
    <w:rsid w:val="002F3774"/>
    <w:rPr>
      <w:rFonts w:ascii="Courier New" w:hAnsi="Courier New" w:cs="Courier New"/>
    </w:rPr>
  </w:style>
  <w:style w:type="character" w:customStyle="1" w:styleId="WW8Num28z2">
    <w:name w:val="WW8Num28z2"/>
    <w:rsid w:val="002F3774"/>
    <w:rPr>
      <w:rFonts w:ascii="Wingdings" w:hAnsi="Wingdings"/>
    </w:rPr>
  </w:style>
  <w:style w:type="character" w:customStyle="1" w:styleId="WW8Num29z0">
    <w:name w:val="WW8Num29z0"/>
    <w:rsid w:val="002F3774"/>
    <w:rPr>
      <w:rFonts w:ascii="Symbol" w:hAnsi="Symbol"/>
    </w:rPr>
  </w:style>
  <w:style w:type="character" w:customStyle="1" w:styleId="WW8Num30z0">
    <w:name w:val="WW8Num30z0"/>
    <w:rsid w:val="002F3774"/>
    <w:rPr>
      <w:rFonts w:ascii="Symbol" w:hAnsi="Symbol"/>
    </w:rPr>
  </w:style>
  <w:style w:type="character" w:customStyle="1" w:styleId="WW8Num32z0">
    <w:name w:val="WW8Num32z0"/>
    <w:rsid w:val="002F3774"/>
    <w:rPr>
      <w:rFonts w:ascii="Symbol" w:hAnsi="Symbol"/>
    </w:rPr>
  </w:style>
  <w:style w:type="character" w:customStyle="1" w:styleId="WW8Num33z0">
    <w:name w:val="WW8Num33z0"/>
    <w:rsid w:val="002F3774"/>
    <w:rPr>
      <w:rFonts w:ascii="Arial" w:hAnsi="Arial" w:cs="Times New Roman"/>
    </w:rPr>
  </w:style>
  <w:style w:type="character" w:customStyle="1" w:styleId="WW8Num34z0">
    <w:name w:val="WW8Num34z0"/>
    <w:rsid w:val="002F3774"/>
    <w:rPr>
      <w:b/>
    </w:rPr>
  </w:style>
  <w:style w:type="character" w:customStyle="1" w:styleId="WW8Num35z0">
    <w:name w:val="WW8Num35z0"/>
    <w:rsid w:val="002F3774"/>
    <w:rPr>
      <w:rFonts w:ascii="Symbol" w:hAnsi="Symbol"/>
    </w:rPr>
  </w:style>
  <w:style w:type="character" w:customStyle="1" w:styleId="WW8Num35z1">
    <w:name w:val="WW8Num35z1"/>
    <w:rsid w:val="002F3774"/>
    <w:rPr>
      <w:rFonts w:ascii="Courier New" w:hAnsi="Courier New" w:cs="Courier New"/>
    </w:rPr>
  </w:style>
  <w:style w:type="character" w:customStyle="1" w:styleId="WW8Num35z2">
    <w:name w:val="WW8Num35z2"/>
    <w:rsid w:val="002F3774"/>
    <w:rPr>
      <w:rFonts w:ascii="Wingdings" w:hAnsi="Wingdings"/>
    </w:rPr>
  </w:style>
  <w:style w:type="character" w:customStyle="1" w:styleId="WW8Num36z0">
    <w:name w:val="WW8Num36z0"/>
    <w:rsid w:val="002F3774"/>
    <w:rPr>
      <w:rFonts w:ascii="Symbol" w:hAnsi="Symbol"/>
    </w:rPr>
  </w:style>
  <w:style w:type="character" w:customStyle="1" w:styleId="WW8Num36z1">
    <w:name w:val="WW8Num36z1"/>
    <w:rsid w:val="002F3774"/>
    <w:rPr>
      <w:rFonts w:ascii="Courier New" w:hAnsi="Courier New" w:cs="Courier New"/>
    </w:rPr>
  </w:style>
  <w:style w:type="character" w:customStyle="1" w:styleId="WW8Num36z2">
    <w:name w:val="WW8Num36z2"/>
    <w:rsid w:val="002F3774"/>
    <w:rPr>
      <w:rFonts w:ascii="Wingdings" w:hAnsi="Wingdings"/>
    </w:rPr>
  </w:style>
  <w:style w:type="character" w:customStyle="1" w:styleId="WW8Num37z0">
    <w:name w:val="WW8Num37z0"/>
    <w:rsid w:val="002F3774"/>
    <w:rPr>
      <w:rFonts w:ascii="Symbol" w:hAnsi="Symbol"/>
    </w:rPr>
  </w:style>
  <w:style w:type="character" w:customStyle="1" w:styleId="WW8Num38z0">
    <w:name w:val="WW8Num38z0"/>
    <w:rsid w:val="002F3774"/>
    <w:rPr>
      <w:rFonts w:ascii="Symbol" w:hAnsi="Symbol"/>
    </w:rPr>
  </w:style>
  <w:style w:type="character" w:customStyle="1" w:styleId="WW8Num38z1">
    <w:name w:val="WW8Num38z1"/>
    <w:rsid w:val="002F3774"/>
    <w:rPr>
      <w:rFonts w:ascii="Courier New" w:hAnsi="Courier New" w:cs="Courier New"/>
    </w:rPr>
  </w:style>
  <w:style w:type="character" w:customStyle="1" w:styleId="WW8Num38z2">
    <w:name w:val="WW8Num38z2"/>
    <w:rsid w:val="002F3774"/>
    <w:rPr>
      <w:rFonts w:ascii="Wingdings" w:hAnsi="Wingdings"/>
    </w:rPr>
  </w:style>
  <w:style w:type="character" w:customStyle="1" w:styleId="WW8Num39z0">
    <w:name w:val="WW8Num39z0"/>
    <w:rsid w:val="002F3774"/>
    <w:rPr>
      <w:rFonts w:ascii="Symbol" w:hAnsi="Symbol"/>
    </w:rPr>
  </w:style>
  <w:style w:type="character" w:customStyle="1" w:styleId="WW8Num39z1">
    <w:name w:val="WW8Num39z1"/>
    <w:rsid w:val="002F3774"/>
    <w:rPr>
      <w:rFonts w:ascii="Courier New" w:hAnsi="Courier New" w:cs="Courier New"/>
    </w:rPr>
  </w:style>
  <w:style w:type="character" w:customStyle="1" w:styleId="WW8Num39z2">
    <w:name w:val="WW8Num39z2"/>
    <w:rsid w:val="002F3774"/>
    <w:rPr>
      <w:rFonts w:ascii="Wingdings" w:hAnsi="Wingdings"/>
    </w:rPr>
  </w:style>
  <w:style w:type="character" w:customStyle="1" w:styleId="WW8Num40z0">
    <w:name w:val="WW8Num40z0"/>
    <w:rsid w:val="002F3774"/>
    <w:rPr>
      <w:rFonts w:ascii="Symbol" w:hAnsi="Symbol"/>
    </w:rPr>
  </w:style>
  <w:style w:type="character" w:customStyle="1" w:styleId="13">
    <w:name w:val="Основной шрифт абзаца1"/>
    <w:rsid w:val="002F3774"/>
  </w:style>
  <w:style w:type="character" w:customStyle="1" w:styleId="14">
    <w:name w:val="Знак примечания1"/>
    <w:basedOn w:val="13"/>
    <w:rsid w:val="002F3774"/>
    <w:rPr>
      <w:sz w:val="16"/>
      <w:szCs w:val="16"/>
    </w:rPr>
  </w:style>
  <w:style w:type="character" w:customStyle="1" w:styleId="23">
    <w:name w:val="Знак Знак2"/>
    <w:basedOn w:val="13"/>
    <w:rsid w:val="002F3774"/>
    <w:rPr>
      <w:rFonts w:ascii="Calibri" w:hAnsi="Calibri" w:cs="Calibri"/>
    </w:rPr>
  </w:style>
  <w:style w:type="character" w:customStyle="1" w:styleId="15">
    <w:name w:val="Знак Знак1"/>
    <w:basedOn w:val="23"/>
    <w:rsid w:val="002F3774"/>
    <w:rPr>
      <w:rFonts w:ascii="Calibri" w:hAnsi="Calibri" w:cs="Calibri"/>
      <w:b/>
      <w:bCs/>
    </w:rPr>
  </w:style>
  <w:style w:type="character" w:customStyle="1" w:styleId="af6">
    <w:name w:val="Знак Знак"/>
    <w:basedOn w:val="13"/>
    <w:rsid w:val="002F3774"/>
    <w:rPr>
      <w:rFonts w:ascii="Tahoma" w:hAnsi="Tahoma" w:cs="Tahoma"/>
      <w:sz w:val="16"/>
      <w:szCs w:val="16"/>
    </w:rPr>
  </w:style>
  <w:style w:type="paragraph" w:customStyle="1" w:styleId="16">
    <w:name w:val="Заголовок1"/>
    <w:basedOn w:val="a"/>
    <w:next w:val="af7"/>
    <w:rsid w:val="002F3774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7">
    <w:name w:val="Body Text"/>
    <w:basedOn w:val="a"/>
    <w:link w:val="af8"/>
    <w:rsid w:val="002F3774"/>
    <w:pPr>
      <w:suppressAutoHyphens/>
      <w:spacing w:after="120"/>
    </w:pPr>
    <w:rPr>
      <w:rFonts w:cs="Calibri"/>
      <w:lang w:eastAsia="ar-SA"/>
    </w:rPr>
  </w:style>
  <w:style w:type="character" w:customStyle="1" w:styleId="af8">
    <w:name w:val="Основной текст Знак"/>
    <w:basedOn w:val="a0"/>
    <w:link w:val="af7"/>
    <w:rsid w:val="002F3774"/>
    <w:rPr>
      <w:rFonts w:ascii="Calibri" w:eastAsia="Times New Roman" w:hAnsi="Calibri" w:cs="Calibri"/>
      <w:lang w:eastAsia="ar-SA"/>
    </w:rPr>
  </w:style>
  <w:style w:type="paragraph" w:styleId="af9">
    <w:name w:val="List"/>
    <w:basedOn w:val="af7"/>
    <w:rsid w:val="002F3774"/>
    <w:rPr>
      <w:rFonts w:cs="Tahoma"/>
    </w:rPr>
  </w:style>
  <w:style w:type="paragraph" w:customStyle="1" w:styleId="17">
    <w:name w:val="Название1"/>
    <w:basedOn w:val="a"/>
    <w:rsid w:val="002F3774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2F3774"/>
    <w:pPr>
      <w:suppressLineNumbers/>
      <w:suppressAutoHyphens/>
    </w:pPr>
    <w:rPr>
      <w:rFonts w:cs="Tahoma"/>
      <w:lang w:eastAsia="ar-SA"/>
    </w:rPr>
  </w:style>
  <w:style w:type="paragraph" w:customStyle="1" w:styleId="21">
    <w:name w:val="Маркированный список 21"/>
    <w:basedOn w:val="a"/>
    <w:rsid w:val="002F3774"/>
    <w:pPr>
      <w:numPr>
        <w:numId w:val="3"/>
      </w:numPr>
      <w:suppressAutoHyphens/>
    </w:pPr>
    <w:rPr>
      <w:rFonts w:cs="Calibri"/>
      <w:lang w:eastAsia="ar-SA"/>
    </w:rPr>
  </w:style>
  <w:style w:type="paragraph" w:customStyle="1" w:styleId="31">
    <w:name w:val="Маркированный список 31"/>
    <w:basedOn w:val="a"/>
    <w:rsid w:val="002F3774"/>
    <w:pPr>
      <w:numPr>
        <w:numId w:val="2"/>
      </w:numPr>
      <w:suppressAutoHyphens/>
    </w:pPr>
    <w:rPr>
      <w:rFonts w:cs="Calibri"/>
      <w:lang w:eastAsia="ar-SA"/>
    </w:rPr>
  </w:style>
  <w:style w:type="paragraph" w:customStyle="1" w:styleId="19">
    <w:name w:val="Текст примечания1"/>
    <w:basedOn w:val="a"/>
    <w:rsid w:val="002F3774"/>
    <w:pPr>
      <w:suppressAutoHyphens/>
    </w:pPr>
    <w:rPr>
      <w:rFonts w:cs="Calibri"/>
      <w:sz w:val="20"/>
      <w:szCs w:val="20"/>
      <w:lang w:eastAsia="ar-SA"/>
    </w:rPr>
  </w:style>
  <w:style w:type="paragraph" w:customStyle="1" w:styleId="afa">
    <w:name w:val="Содержимое таблицы"/>
    <w:basedOn w:val="a"/>
    <w:rsid w:val="002F3774"/>
    <w:pPr>
      <w:suppressLineNumbers/>
      <w:suppressAutoHyphens/>
    </w:pPr>
    <w:rPr>
      <w:rFonts w:cs="Calibri"/>
      <w:lang w:eastAsia="ar-SA"/>
    </w:rPr>
  </w:style>
  <w:style w:type="paragraph" w:customStyle="1" w:styleId="afb">
    <w:name w:val="Заголовок таблицы"/>
    <w:basedOn w:val="afa"/>
    <w:rsid w:val="002F3774"/>
    <w:pPr>
      <w:jc w:val="center"/>
    </w:pPr>
    <w:rPr>
      <w:b/>
      <w:bCs/>
    </w:rPr>
  </w:style>
  <w:style w:type="paragraph" w:styleId="afc">
    <w:name w:val="List Paragraph"/>
    <w:basedOn w:val="a"/>
    <w:uiPriority w:val="34"/>
    <w:qFormat/>
    <w:rsid w:val="002F3774"/>
    <w:pPr>
      <w:spacing w:after="0" w:line="240" w:lineRule="auto"/>
      <w:ind w:left="720" w:firstLine="360"/>
      <w:contextualSpacing/>
    </w:pPr>
    <w:rPr>
      <w:lang w:val="en-US" w:eastAsia="en-US"/>
    </w:rPr>
  </w:style>
  <w:style w:type="paragraph" w:styleId="afd">
    <w:name w:val="footnote text"/>
    <w:basedOn w:val="a"/>
    <w:link w:val="afe"/>
    <w:semiHidden/>
    <w:rsid w:val="002F377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semiHidden/>
    <w:rsid w:val="002F3774"/>
    <w:rPr>
      <w:rFonts w:ascii="Times New Roman" w:eastAsia="Times New Roman" w:hAnsi="Times New Roman" w:cs="Times New Roman"/>
      <w:sz w:val="20"/>
      <w:szCs w:val="20"/>
    </w:rPr>
  </w:style>
  <w:style w:type="paragraph" w:customStyle="1" w:styleId="ListBul">
    <w:name w:val="ListBul"/>
    <w:basedOn w:val="a"/>
    <w:link w:val="ListBul0"/>
    <w:rsid w:val="002F3774"/>
    <w:pPr>
      <w:numPr>
        <w:numId w:val="7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ListBul0">
    <w:name w:val="ListBul Знак"/>
    <w:basedOn w:val="a0"/>
    <w:link w:val="ListBul"/>
    <w:locked/>
    <w:rsid w:val="002F377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old">
    <w:name w:val="bold"/>
    <w:basedOn w:val="a0"/>
    <w:rsid w:val="002F3774"/>
    <w:rPr>
      <w:b/>
      <w:noProof w:val="0"/>
      <w:lang w:val="ru-RU"/>
    </w:rPr>
  </w:style>
  <w:style w:type="paragraph" w:customStyle="1" w:styleId="ConsPlusNormal">
    <w:name w:val="ConsPlusNormal"/>
    <w:uiPriority w:val="99"/>
    <w:rsid w:val="002F37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3z0">
    <w:name w:val="WW8Num3z0"/>
    <w:rsid w:val="002F3774"/>
    <w:rPr>
      <w:rFonts w:ascii="Symbol" w:hAnsi="Symbol"/>
    </w:rPr>
  </w:style>
  <w:style w:type="character" w:customStyle="1" w:styleId="WW8Num10z1">
    <w:name w:val="WW8Num10z1"/>
    <w:rsid w:val="002F3774"/>
    <w:rPr>
      <w:rFonts w:cs="Times New Roman"/>
      <w:i/>
    </w:rPr>
  </w:style>
  <w:style w:type="character" w:customStyle="1" w:styleId="WW8Num10z2">
    <w:name w:val="WW8Num10z2"/>
    <w:rsid w:val="002F3774"/>
    <w:rPr>
      <w:rFonts w:cs="Times New Roman"/>
    </w:rPr>
  </w:style>
  <w:style w:type="character" w:customStyle="1" w:styleId="WW8Num12z0">
    <w:name w:val="WW8Num12z0"/>
    <w:rsid w:val="002F3774"/>
    <w:rPr>
      <w:rFonts w:ascii="Symbol" w:hAnsi="Symbol"/>
    </w:rPr>
  </w:style>
  <w:style w:type="character" w:customStyle="1" w:styleId="WW8Num16z0">
    <w:name w:val="WW8Num16z0"/>
    <w:rsid w:val="002F3774"/>
    <w:rPr>
      <w:rFonts w:ascii="Symbol" w:hAnsi="Symbol"/>
    </w:rPr>
  </w:style>
  <w:style w:type="character" w:customStyle="1" w:styleId="WW8Num17z0">
    <w:name w:val="WW8Num17z0"/>
    <w:rsid w:val="002F3774"/>
    <w:rPr>
      <w:rFonts w:ascii="Symbol" w:hAnsi="Symbol"/>
    </w:rPr>
  </w:style>
  <w:style w:type="character" w:customStyle="1" w:styleId="WW8Num18z0">
    <w:name w:val="WW8Num18z0"/>
    <w:rsid w:val="002F3774"/>
    <w:rPr>
      <w:rFonts w:cs="Times New Roman"/>
    </w:rPr>
  </w:style>
  <w:style w:type="character" w:customStyle="1" w:styleId="WW8Num19z0">
    <w:name w:val="WW8Num19z0"/>
    <w:rsid w:val="002F3774"/>
    <w:rPr>
      <w:rFonts w:ascii="Symbol" w:hAnsi="Symbol"/>
    </w:rPr>
  </w:style>
  <w:style w:type="character" w:customStyle="1" w:styleId="WW8Num20z0">
    <w:name w:val="WW8Num20z0"/>
    <w:rsid w:val="002F3774"/>
    <w:rPr>
      <w:rFonts w:ascii="Symbol" w:hAnsi="Symbol"/>
    </w:rPr>
  </w:style>
  <w:style w:type="character" w:customStyle="1" w:styleId="WW8Num21z0">
    <w:name w:val="WW8Num21z0"/>
    <w:rsid w:val="002F3774"/>
    <w:rPr>
      <w:rFonts w:cs="Times New Roman"/>
    </w:rPr>
  </w:style>
  <w:style w:type="character" w:customStyle="1" w:styleId="WW8Num22z0">
    <w:name w:val="WW8Num22z0"/>
    <w:rsid w:val="002F3774"/>
    <w:rPr>
      <w:rFonts w:ascii="Symbol" w:hAnsi="Symbol"/>
    </w:rPr>
  </w:style>
  <w:style w:type="character" w:customStyle="1" w:styleId="WW8Num31z0">
    <w:name w:val="WW8Num31z0"/>
    <w:rsid w:val="002F3774"/>
    <w:rPr>
      <w:rFonts w:ascii="Symbol" w:hAnsi="Symbol"/>
    </w:rPr>
  </w:style>
  <w:style w:type="character" w:customStyle="1" w:styleId="WW8Num34z1">
    <w:name w:val="WW8Num34z1"/>
    <w:rsid w:val="002F3774"/>
    <w:rPr>
      <w:rFonts w:ascii="Symbol" w:hAnsi="Symbol"/>
    </w:rPr>
  </w:style>
  <w:style w:type="character" w:customStyle="1" w:styleId="WW8Num34z2">
    <w:name w:val="WW8Num34z2"/>
    <w:rsid w:val="002F3774"/>
    <w:rPr>
      <w:rFonts w:cs="Times New Roman"/>
    </w:rPr>
  </w:style>
  <w:style w:type="character" w:customStyle="1" w:styleId="WW8Num41z0">
    <w:name w:val="WW8Num41z0"/>
    <w:rsid w:val="002F3774"/>
    <w:rPr>
      <w:rFonts w:ascii="OpenSymbol" w:hAnsi="OpenSymbol"/>
    </w:rPr>
  </w:style>
  <w:style w:type="character" w:customStyle="1" w:styleId="WW8Num41z1">
    <w:name w:val="WW8Num41z1"/>
    <w:rsid w:val="002F3774"/>
    <w:rPr>
      <w:rFonts w:cs="Times New Roman"/>
      <w:i/>
    </w:rPr>
  </w:style>
  <w:style w:type="character" w:customStyle="1" w:styleId="WW8Num41z2">
    <w:name w:val="WW8Num41z2"/>
    <w:rsid w:val="002F3774"/>
    <w:rPr>
      <w:rFonts w:cs="Times New Roman"/>
    </w:rPr>
  </w:style>
  <w:style w:type="character" w:customStyle="1" w:styleId="24">
    <w:name w:val="Основной шрифт абзаца2"/>
    <w:rsid w:val="002F3774"/>
  </w:style>
  <w:style w:type="paragraph" w:customStyle="1" w:styleId="25">
    <w:name w:val="Название2"/>
    <w:basedOn w:val="a"/>
    <w:rsid w:val="002F3774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26">
    <w:name w:val="Указатель2"/>
    <w:basedOn w:val="a"/>
    <w:rsid w:val="002F3774"/>
    <w:pPr>
      <w:suppressLineNumbers/>
      <w:suppressAutoHyphens/>
    </w:pPr>
    <w:rPr>
      <w:rFonts w:cs="Tahoma"/>
      <w:lang w:eastAsia="ar-SA"/>
    </w:rPr>
  </w:style>
  <w:style w:type="paragraph" w:styleId="aff">
    <w:name w:val="No Spacing"/>
    <w:link w:val="aff0"/>
    <w:uiPriority w:val="99"/>
    <w:qFormat/>
    <w:rsid w:val="002F37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7">
    <w:name w:val="Абзац списка2"/>
    <w:basedOn w:val="a"/>
    <w:rsid w:val="006E79B0"/>
    <w:pPr>
      <w:suppressAutoHyphens/>
      <w:ind w:left="720"/>
    </w:pPr>
    <w:rPr>
      <w:lang w:eastAsia="ar-SA"/>
    </w:rPr>
  </w:style>
  <w:style w:type="character" w:styleId="aff1">
    <w:name w:val="page number"/>
    <w:basedOn w:val="a0"/>
    <w:rsid w:val="008A30EC"/>
  </w:style>
  <w:style w:type="table" w:styleId="aff2">
    <w:name w:val="Table Grid"/>
    <w:basedOn w:val="a1"/>
    <w:uiPriority w:val="59"/>
    <w:rsid w:val="00895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Основной текст (21)"/>
    <w:link w:val="2110"/>
    <w:locked/>
    <w:rsid w:val="00E83E04"/>
    <w:rPr>
      <w:sz w:val="16"/>
      <w:szCs w:val="16"/>
      <w:shd w:val="clear" w:color="auto" w:fill="FFFFFF"/>
    </w:rPr>
  </w:style>
  <w:style w:type="paragraph" w:customStyle="1" w:styleId="2110">
    <w:name w:val="Основной текст (21)1"/>
    <w:basedOn w:val="a"/>
    <w:link w:val="211"/>
    <w:rsid w:val="00E83E04"/>
    <w:pPr>
      <w:shd w:val="clear" w:color="auto" w:fill="FFFFFF"/>
      <w:spacing w:after="0" w:line="197" w:lineRule="exact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270">
    <w:name w:val="Основной текст (27)"/>
    <w:link w:val="271"/>
    <w:locked/>
    <w:rsid w:val="00E83E04"/>
    <w:rPr>
      <w:b/>
      <w:bCs/>
      <w:sz w:val="18"/>
      <w:szCs w:val="18"/>
      <w:shd w:val="clear" w:color="auto" w:fill="FFFFFF"/>
    </w:rPr>
  </w:style>
  <w:style w:type="paragraph" w:customStyle="1" w:styleId="271">
    <w:name w:val="Основной текст (27)1"/>
    <w:basedOn w:val="a"/>
    <w:link w:val="270"/>
    <w:rsid w:val="00E83E04"/>
    <w:pPr>
      <w:shd w:val="clear" w:color="auto" w:fill="FFFFFF"/>
      <w:spacing w:after="120" w:line="221" w:lineRule="exact"/>
      <w:jc w:val="righ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aff0">
    <w:name w:val="Без интервала Знак"/>
    <w:link w:val="aff"/>
    <w:uiPriority w:val="99"/>
    <w:rsid w:val="00E83E04"/>
    <w:rPr>
      <w:rFonts w:ascii="Calibri" w:eastAsia="Times New Roman" w:hAnsi="Calibri" w:cs="Times New Roman"/>
      <w:lang w:eastAsia="ru-RU"/>
    </w:rPr>
  </w:style>
  <w:style w:type="paragraph" w:styleId="28">
    <w:name w:val="Body Text 2"/>
    <w:basedOn w:val="a"/>
    <w:link w:val="29"/>
    <w:uiPriority w:val="99"/>
    <w:semiHidden/>
    <w:unhideWhenUsed/>
    <w:rsid w:val="00607BA2"/>
    <w:pPr>
      <w:spacing w:after="120" w:line="480" w:lineRule="auto"/>
    </w:pPr>
    <w:rPr>
      <w:rFonts w:ascii="Times New Roman" w:hAnsi="Times New Roman"/>
      <w:sz w:val="28"/>
      <w:szCs w:val="28"/>
    </w:rPr>
  </w:style>
  <w:style w:type="character" w:customStyle="1" w:styleId="29">
    <w:name w:val="Основной текст 2 Знак"/>
    <w:basedOn w:val="a0"/>
    <w:link w:val="28"/>
    <w:uiPriority w:val="99"/>
    <w:semiHidden/>
    <w:rsid w:val="00607B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бычный (веб) Знак"/>
    <w:link w:val="a3"/>
    <w:uiPriority w:val="99"/>
    <w:locked/>
    <w:rsid w:val="00607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Title"/>
    <w:basedOn w:val="a"/>
    <w:link w:val="aff4"/>
    <w:qFormat/>
    <w:rsid w:val="00607BA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4">
    <w:name w:val="Название Знак"/>
    <w:basedOn w:val="a0"/>
    <w:link w:val="aff3"/>
    <w:rsid w:val="00607B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1MicrosoftSansSerif85pt0pt">
    <w:name w:val="Основной текст (61) + Microsoft Sans Serif;8;5 pt;Полужирный;Интервал 0 pt"/>
    <w:basedOn w:val="a0"/>
    <w:rsid w:val="00607BA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3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85F64-7BCF-4042-9976-A190719C4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30844</Words>
  <Characters>175811</Characters>
  <Application>Microsoft Office Word</Application>
  <DocSecurity>0</DocSecurity>
  <Lines>1465</Lines>
  <Paragraphs>412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Бережнова О.В.</dc:creator>
  <cp:lastModifiedBy>AK</cp:lastModifiedBy>
  <cp:revision>24</cp:revision>
  <cp:lastPrinted>2016-05-26T11:29:00Z</cp:lastPrinted>
  <dcterms:created xsi:type="dcterms:W3CDTF">2015-10-27T10:45:00Z</dcterms:created>
  <dcterms:modified xsi:type="dcterms:W3CDTF">2016-05-27T08:38:00Z</dcterms:modified>
</cp:coreProperties>
</file>